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ind w:left="5118" w:firstLine="708"/>
        <w:jc w:val="right"/>
        <w:rPr>
          <w:sz w:val="20"/>
        </w:rPr>
      </w:pPr>
      <w:r>
        <w:rPr>
          <w:sz w:val="20"/>
        </w:rPr>
        <w:t>Załącznik nr 1 – wzór kosztorysu ofertowego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20"/>
        </w:rPr>
      </w:pPr>
      <w:r>
        <w:rPr>
          <w:sz w:val="20"/>
        </w:rPr>
        <w:t>…………………………………….………….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Imię i nazwisko Wykonawcy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Adres Wykonawcy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8D22FD" w:rsidRDefault="00A20457">
      <w:pPr>
        <w:pStyle w:val="Tekstpodstawowy"/>
        <w:tabs>
          <w:tab w:val="left" w:pos="820"/>
        </w:tabs>
        <w:jc w:val="center"/>
        <w:rPr>
          <w:sz w:val="36"/>
        </w:rPr>
      </w:pPr>
      <w:r>
        <w:rPr>
          <w:sz w:val="36"/>
        </w:rPr>
        <w:t>OFERTA</w:t>
      </w:r>
    </w:p>
    <w:p w:rsidR="008D22FD" w:rsidRDefault="008D22FD">
      <w:pPr>
        <w:pStyle w:val="Tekstpodstawowy"/>
        <w:tabs>
          <w:tab w:val="left" w:pos="820"/>
        </w:tabs>
        <w:jc w:val="center"/>
      </w:pPr>
    </w:p>
    <w:p w:rsidR="008D22FD" w:rsidRDefault="00A20457" w:rsidP="00E95025">
      <w:pPr>
        <w:pStyle w:val="Tekstpodstawowy"/>
        <w:tabs>
          <w:tab w:val="left" w:pos="820"/>
        </w:tabs>
        <w:spacing w:after="0"/>
        <w:jc w:val="both"/>
      </w:pPr>
      <w:r>
        <w:t xml:space="preserve">Ja, niżej podpisany …………………………………………...................................................... 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jc w:val="both"/>
      </w:pPr>
      <w:r>
        <w:t>działając we własnym imieniu / na rzecz(niepotrzebne skreśl)  .................................................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jc w:val="both"/>
      </w:pPr>
      <w:r>
        <w:t>…………………………………………………………………………………………………</w:t>
      </w:r>
    </w:p>
    <w:p w:rsidR="008D22FD" w:rsidRDefault="00A20457" w:rsidP="00E95025">
      <w:pPr>
        <w:pStyle w:val="Tekstpodstawowy"/>
        <w:tabs>
          <w:tab w:val="left" w:pos="820"/>
        </w:tabs>
        <w:spacing w:after="0"/>
        <w:jc w:val="both"/>
      </w:pPr>
      <w:r>
        <w:t>…………………………………………………………………………………………………</w:t>
      </w:r>
    </w:p>
    <w:p w:rsidR="008D22FD" w:rsidRDefault="00A20457">
      <w:pPr>
        <w:jc w:val="both"/>
      </w:pPr>
      <w:r>
        <w:t xml:space="preserve">w odpowiedzi na ogłoszenie o przetargu nieograniczonym na </w:t>
      </w:r>
      <w:r>
        <w:rPr>
          <w:b/>
          <w:bCs/>
        </w:rPr>
        <w:t>„</w:t>
      </w:r>
      <w:r w:rsidR="001C0137" w:rsidRPr="003A1C96">
        <w:t xml:space="preserve">Świadczenie usługi </w:t>
      </w:r>
      <w:proofErr w:type="spellStart"/>
      <w:r w:rsidR="001C0137" w:rsidRPr="003A1C96">
        <w:t>niepriorytetowej</w:t>
      </w:r>
      <w:proofErr w:type="spellEnd"/>
      <w:r w:rsidR="001C0137" w:rsidRPr="003A1C96">
        <w:t xml:space="preserve"> (edukacyjnej</w:t>
      </w:r>
      <w:r w:rsidR="00D12210">
        <w:t>) w projekcie współfinansowanym</w:t>
      </w:r>
      <w:r w:rsidR="001C0137" w:rsidRPr="003A1C96">
        <w:t xml:space="preserve"> przez UE: </w:t>
      </w:r>
      <w:r w:rsidR="001C0137" w:rsidRPr="003A1C96">
        <w:rPr>
          <w:rFonts w:cs="Times New Roman"/>
          <w:bCs/>
        </w:rPr>
        <w:t>Rozwijanie kompeten</w:t>
      </w:r>
      <w:r w:rsidR="009043DA">
        <w:rPr>
          <w:rFonts w:cs="Times New Roman"/>
          <w:bCs/>
        </w:rPr>
        <w:t xml:space="preserve">cji kluczowych </w:t>
      </w:r>
      <w:r w:rsidR="00206202">
        <w:rPr>
          <w:rFonts w:cs="Times New Roman"/>
          <w:bCs/>
        </w:rPr>
        <w:t>uczniów szkół w Gminie Kruszynie</w:t>
      </w:r>
      <w:r>
        <w:rPr>
          <w:b/>
          <w:bCs/>
        </w:rPr>
        <w:t>”</w:t>
      </w:r>
      <w:r>
        <w:t>, składam niniejszą ofertę:</w:t>
      </w:r>
    </w:p>
    <w:p w:rsidR="008D22FD" w:rsidRDefault="008D22FD">
      <w:pPr>
        <w:jc w:val="both"/>
      </w:pPr>
    </w:p>
    <w:tbl>
      <w:tblPr>
        <w:tblW w:w="4736" w:type="pct"/>
        <w:tblLook w:val="0000"/>
      </w:tblPr>
      <w:tblGrid>
        <w:gridCol w:w="3276"/>
        <w:gridCol w:w="1610"/>
        <w:gridCol w:w="832"/>
        <w:gridCol w:w="852"/>
        <w:gridCol w:w="1123"/>
        <w:gridCol w:w="1105"/>
      </w:tblGrid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436" w:rsidRDefault="00D35436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Nazwa usługi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436" w:rsidRDefault="00D35436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za 1 jednostkę zajęciową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436" w:rsidRDefault="00D35436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Liczba zajęć</w:t>
            </w:r>
          </w:p>
          <w:p w:rsidR="00D35436" w:rsidRDefault="00D35436" w:rsidP="00D35436"/>
          <w:p w:rsidR="00D35436" w:rsidRPr="00D35436" w:rsidRDefault="00D35436" w:rsidP="00D35436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Pr="00E95025" w:rsidRDefault="00D35436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E95025">
              <w:rPr>
                <w:sz w:val="20"/>
              </w:rPr>
              <w:t xml:space="preserve">Stawka </w:t>
            </w:r>
            <w:proofErr w:type="spellStart"/>
            <w:r w:rsidRPr="00E95025">
              <w:rPr>
                <w:sz w:val="20"/>
              </w:rPr>
              <w:t>Vat</w:t>
            </w:r>
            <w:proofErr w:type="spellEnd"/>
            <w:r w:rsidRPr="00E95025">
              <w:rPr>
                <w:sz w:val="20"/>
              </w:rPr>
              <w:t>*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436" w:rsidRPr="00E95025" w:rsidRDefault="00255FC2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E95025">
              <w:rPr>
                <w:sz w:val="20"/>
              </w:rPr>
              <w:t>Łączna kwota</w:t>
            </w:r>
            <w:r w:rsidR="00D35436" w:rsidRPr="00E95025">
              <w:rPr>
                <w:sz w:val="20"/>
              </w:rPr>
              <w:t xml:space="preserve"> netto (bez </w:t>
            </w:r>
            <w:proofErr w:type="spellStart"/>
            <w:r w:rsidR="00D35436" w:rsidRPr="00E95025">
              <w:rPr>
                <w:sz w:val="20"/>
              </w:rPr>
              <w:t>Vat</w:t>
            </w:r>
            <w:proofErr w:type="spellEnd"/>
            <w:r w:rsidR="00D35436" w:rsidRPr="00E95025">
              <w:rPr>
                <w:sz w:val="20"/>
              </w:rPr>
              <w:t>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6" w:rsidRPr="00E95025" w:rsidRDefault="00B429FC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E95025">
              <w:rPr>
                <w:sz w:val="20"/>
              </w:rPr>
              <w:t>Łączna kwota</w:t>
            </w:r>
            <w:r w:rsidR="00D35436" w:rsidRPr="00E95025">
              <w:rPr>
                <w:sz w:val="20"/>
              </w:rPr>
              <w:t xml:space="preserve"> brutto (z </w:t>
            </w:r>
            <w:proofErr w:type="spellStart"/>
            <w:r w:rsidR="00D35436" w:rsidRPr="00E95025">
              <w:rPr>
                <w:sz w:val="20"/>
              </w:rPr>
              <w:t>Vat</w:t>
            </w:r>
            <w:proofErr w:type="spellEnd"/>
            <w:r w:rsidR="00D35436" w:rsidRPr="00E95025">
              <w:rPr>
                <w:sz w:val="20"/>
              </w:rPr>
              <w:t>)</w:t>
            </w: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„Koło dziennikarskie”(zajęcia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„Mały aktor – wielki człowiek”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„Klub przyjaciół biblioteki”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„Fizyka w doświadczeniach” – podstawowe kompetencje naukowo-techniczne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„Tajemnice biologii” – podstawowe kompetencje naukowo-techniczne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„Okrywamy tajemnicę języka filmu” – świadomość i ekspresja kulturalna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„Zwyczaje i kultura Wielkiej Brytanii” – porozumiewanie się w językach obcych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lastRenderedPageBreak/>
              <w:t>„Zwyczaje i obyczaje w Niemczech” – porozumiewanie się w językach obcych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„Nauka i sport”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„Jak pokonać trudności, my pokonujemy trudności” – porozumiewanie się w języku ojczystym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„Przygoda z teatrem”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„Klub Młodego Przyrodnika”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Matematyczny świat wokół nas</w:t>
            </w:r>
            <w:r w:rsidRPr="00D928D9">
              <w:rPr>
                <w:sz w:val="20"/>
                <w:szCs w:val="20"/>
              </w:rPr>
              <w:t>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„Przyroda”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„Matematyka”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socjoterapeutyczne”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komputerowe” – grafika komputerowa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„Język polski”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„Matematyka”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„Języka angielski”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socjoterapeutyczne”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psychologiczno-pedagogiczne”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teatralne”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plastyczno-muzyczne”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„Poznajemy Polskę”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„Miłośnicy języka polskiego”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„Matematyczna Sowa”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„Doświadczenia i eksperymenty”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lastRenderedPageBreak/>
              <w:t>„Poznajemy język i tradycje krajów niemieckojęzycznych”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„Informatyka”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w mowie i tradycji(zajęcia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„Jesteśmy sprawni i zdrowi”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„Język niemiecki”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„Skuteczne uczenie się”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„Poprawiamy wymowę” – ćwiczenia logopedyczne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„Dysleksja”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„Matematyka”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„Koło Miłośników Przyrody”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„Mały biolog”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literacko-dziennikarskie”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rozwijające różne formy komunikacji z języka angielskiego” 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„Koło fotograficzno-plastyczne” 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„Nauka przez zabawę” 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„Zajęcia plastyczno-teatralne”  (zajęcia dodatkowe)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„Edukacja polonistyczna” 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„Matematyka” 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„Edukacja logopedyczna”  (zajęcia wyrównawcze)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D928D9" w:rsidRDefault="00D35436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28D9">
              <w:rPr>
                <w:sz w:val="20"/>
                <w:szCs w:val="20"/>
              </w:rPr>
              <w:t>„Edukacja psychologiczno – pedagogiczna”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Doposażenie bazy dydaktycznej w </w:t>
            </w:r>
            <w:proofErr w:type="spellStart"/>
            <w:r w:rsidRPr="00C060C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SzP</w:t>
            </w:r>
            <w:proofErr w:type="spellEnd"/>
            <w:r w:rsidRPr="00C060C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. Widzów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Dopos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ażenie bazy dydaktycznej w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Gimnazjum</w:t>
            </w: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Widzów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Doposażenie bazy dydaktycznej </w:t>
            </w:r>
            <w:proofErr w:type="spellStart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SzP</w:t>
            </w:r>
            <w:proofErr w:type="spellEnd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w Kruszynie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Dopos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ażenie bazy dydaktycznej w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Gimnazjum</w:t>
            </w: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Kruszyna</w:t>
            </w:r>
            <w:proofErr w:type="spell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Doposażenie bazy dydaktycznej </w:t>
            </w:r>
            <w:proofErr w:type="spellStart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SzP</w:t>
            </w:r>
            <w:proofErr w:type="spellEnd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w Lgocie Małej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D35436" w:rsidTr="00D35436">
        <w:trPr>
          <w:trHeight w:val="402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Pr="00C060CE" w:rsidRDefault="00D35436" w:rsidP="00C060CE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Doposażenie bazy dydaktycznej w </w:t>
            </w:r>
            <w:proofErr w:type="spellStart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SzP</w:t>
            </w:r>
            <w:proofErr w:type="spellEnd"/>
            <w:r w:rsidRPr="00C060C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w Jackowie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35436" w:rsidRDefault="00D35436" w:rsidP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36" w:rsidRDefault="00D35436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9C7F31" w:rsidTr="009C7F31">
        <w:trPr>
          <w:trHeight w:val="402"/>
        </w:trPr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31" w:rsidRDefault="009C7F31" w:rsidP="009C7F31">
            <w:pPr>
              <w:pStyle w:val="Tekstpodstawow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31" w:rsidRDefault="009C7F31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31" w:rsidRDefault="009C7F31">
            <w:pPr>
              <w:pStyle w:val="Tekstpodstawowy"/>
              <w:snapToGrid w:val="0"/>
              <w:rPr>
                <w:sz w:val="20"/>
              </w:rPr>
            </w:pPr>
          </w:p>
        </w:tc>
      </w:tr>
    </w:tbl>
    <w:p w:rsidR="008D22FD" w:rsidRDefault="00D35436">
      <w:pPr>
        <w:jc w:val="both"/>
      </w:pPr>
      <w:r w:rsidRPr="00D12210">
        <w:t>*</w:t>
      </w:r>
      <w:r w:rsidRPr="00D12210">
        <w:rPr>
          <w:sz w:val="20"/>
          <w:szCs w:val="20"/>
        </w:rPr>
        <w:t xml:space="preserve">stawkę </w:t>
      </w:r>
      <w:proofErr w:type="spellStart"/>
      <w:r w:rsidRPr="00D12210">
        <w:rPr>
          <w:sz w:val="20"/>
          <w:szCs w:val="20"/>
        </w:rPr>
        <w:t>Vat</w:t>
      </w:r>
      <w:proofErr w:type="spellEnd"/>
      <w:r w:rsidRPr="00D12210">
        <w:rPr>
          <w:sz w:val="20"/>
          <w:szCs w:val="20"/>
        </w:rPr>
        <w:t xml:space="preserve"> </w:t>
      </w:r>
      <w:r w:rsidR="00B429FC" w:rsidRPr="00D12210">
        <w:rPr>
          <w:sz w:val="20"/>
          <w:szCs w:val="20"/>
        </w:rPr>
        <w:t>dla poszczególnych dostaw uwzględnia</w:t>
      </w:r>
      <w:r w:rsidRPr="00D12210">
        <w:rPr>
          <w:sz w:val="20"/>
          <w:szCs w:val="20"/>
        </w:rPr>
        <w:t xml:space="preserve"> się w załączniku </w:t>
      </w:r>
      <w:r w:rsidR="00D12210" w:rsidRPr="00D12210">
        <w:rPr>
          <w:sz w:val="20"/>
          <w:szCs w:val="20"/>
        </w:rPr>
        <w:t>8</w:t>
      </w:r>
    </w:p>
    <w:p w:rsidR="00D35436" w:rsidRDefault="00D35436">
      <w:pPr>
        <w:jc w:val="both"/>
      </w:pPr>
    </w:p>
    <w:p w:rsidR="008D22FD" w:rsidRDefault="00A20457">
      <w:pPr>
        <w:pStyle w:val="Tekstpodstawowy"/>
        <w:tabs>
          <w:tab w:val="left" w:pos="820"/>
        </w:tabs>
        <w:jc w:val="both"/>
      </w:pPr>
      <w:r>
        <w:t>- Oferuję realizację zamówienia zgodnie z dokumentacją przetargową i wg kosztorysu jw. za:</w:t>
      </w:r>
    </w:p>
    <w:p w:rsidR="008D22FD" w:rsidRDefault="00A20457">
      <w:pPr>
        <w:pStyle w:val="Tekstpodstawowy"/>
        <w:tabs>
          <w:tab w:val="left" w:pos="820"/>
        </w:tabs>
        <w:jc w:val="both"/>
      </w:pPr>
      <w:r>
        <w:t xml:space="preserve">cena brutto   ............................................., ....zł </w:t>
      </w:r>
    </w:p>
    <w:p w:rsidR="008D22FD" w:rsidRDefault="00A20457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8D22FD" w:rsidRDefault="00A20457">
      <w:pPr>
        <w:pStyle w:val="Tekstpodstawowy"/>
        <w:tabs>
          <w:tab w:val="left" w:pos="820"/>
        </w:tabs>
        <w:jc w:val="both"/>
      </w:pPr>
      <w:r>
        <w:t xml:space="preserve">cena netto   ............................................., ....zł </w:t>
      </w:r>
    </w:p>
    <w:p w:rsidR="008D22FD" w:rsidRDefault="00A20457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8D22FD" w:rsidRDefault="00A20457">
      <w:r>
        <w:t>Podana cena zawiera wszystkie koszty prac i materiałów koniecznych do prawidłowego zrealizowania w/g opisu podanego w SIWZ.</w:t>
      </w:r>
    </w:p>
    <w:p w:rsidR="008D22FD" w:rsidRDefault="008D22FD"/>
    <w:p w:rsidR="008D22FD" w:rsidRDefault="00A20457" w:rsidP="00BA44C5">
      <w:pPr>
        <w:numPr>
          <w:ilvl w:val="0"/>
          <w:numId w:val="33"/>
        </w:numPr>
        <w:jc w:val="both"/>
      </w:pPr>
      <w:r>
        <w:t>Oświadczam, że Wykonawca posiada</w:t>
      </w:r>
      <w:r>
        <w:rPr>
          <w:b/>
          <w:bCs/>
        </w:rPr>
        <w:t xml:space="preserve"> …… rok/letnie doświadczenie</w:t>
      </w:r>
      <w:r>
        <w:t xml:space="preserve"> w świadczeniu usług edukacyjnych lub szkoleniowych w okresie poprzedzającym upływ terminu składania ofert, w których odbiorcami ostatecznymi były dzieci lub młodzież szkolna.</w:t>
      </w:r>
    </w:p>
    <w:p w:rsidR="008D22FD" w:rsidRDefault="00A20457" w:rsidP="00BA44C5">
      <w:pPr>
        <w:numPr>
          <w:ilvl w:val="0"/>
          <w:numId w:val="33"/>
        </w:numPr>
        <w:jc w:val="both"/>
      </w:pPr>
      <w:r>
        <w:t>Oświadczam, że zamówienie zrealizuję w terminie określ</w:t>
      </w:r>
      <w:r w:rsidR="009043DA">
        <w:t>o</w:t>
      </w:r>
      <w:r>
        <w:t>nym w SIWZ.</w:t>
      </w:r>
    </w:p>
    <w:p w:rsidR="008D22FD" w:rsidRDefault="00A20457" w:rsidP="00BA44C5">
      <w:pPr>
        <w:numPr>
          <w:ilvl w:val="0"/>
          <w:numId w:val="33"/>
        </w:numPr>
        <w:jc w:val="both"/>
      </w:pPr>
      <w:r>
        <w:t>Oświadczam, że zapoznałem się z dokumentacją przetargową udostępnioną przez Zamawiającego, akceptuję ją i nie wnoszę do niej żadnych zastrzeżeń.</w:t>
      </w:r>
    </w:p>
    <w:p w:rsidR="008D22FD" w:rsidRDefault="00A20457" w:rsidP="00BA44C5">
      <w:pPr>
        <w:numPr>
          <w:ilvl w:val="0"/>
          <w:numId w:val="33"/>
        </w:numPr>
        <w:jc w:val="both"/>
      </w:pPr>
      <w:r>
        <w:t>Termin płatności za realizację zamówienia wynosi 14 dni od daty dostarczenia prawidłowo wystawionego rachunku za cykliczne comiesięczne wykonanie zamówienia.</w:t>
      </w:r>
    </w:p>
    <w:p w:rsidR="008D22FD" w:rsidRDefault="00A20457" w:rsidP="00BA44C5">
      <w:pPr>
        <w:numPr>
          <w:ilvl w:val="0"/>
          <w:numId w:val="33"/>
        </w:numPr>
        <w:jc w:val="both"/>
      </w:pPr>
      <w:r>
        <w:t>Uważam się za związanego niniejszą ofertą przez okres 30 dni od daty upływu terminu składania ofert.</w:t>
      </w:r>
    </w:p>
    <w:p w:rsidR="008D22FD" w:rsidRDefault="00A20457" w:rsidP="00BA44C5">
      <w:pPr>
        <w:numPr>
          <w:ilvl w:val="0"/>
          <w:numId w:val="33"/>
        </w:numPr>
        <w:jc w:val="both"/>
      </w:pPr>
      <w:r>
        <w:t>W razie wybrania mojej oferty zobowiązuję się do podpisania umowy na warunkach zawartych w załączonym do dokumentacji przetargowej wzorze umowy oraz w miejscu i terminie określonym przez Zamawiającego.</w:t>
      </w:r>
    </w:p>
    <w:p w:rsidR="008D22FD" w:rsidRDefault="008D22FD">
      <w:pPr>
        <w:jc w:val="both"/>
      </w:pPr>
    </w:p>
    <w:p w:rsidR="008D22FD" w:rsidRDefault="008D22FD">
      <w:pPr>
        <w:pStyle w:val="Tekstpodstawowy"/>
        <w:tabs>
          <w:tab w:val="left" w:pos="0"/>
        </w:tabs>
      </w:pPr>
    </w:p>
    <w:p w:rsidR="008D22FD" w:rsidRDefault="008D22FD">
      <w:pPr>
        <w:pStyle w:val="Tekstpodstawowy"/>
        <w:tabs>
          <w:tab w:val="left" w:pos="0"/>
        </w:tabs>
      </w:pPr>
    </w:p>
    <w:p w:rsidR="008D22FD" w:rsidRDefault="00A20457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8D22FD" w:rsidRDefault="00A20457">
      <w:pPr>
        <w:jc w:val="center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(podpis wykonawcy)</w:t>
      </w:r>
    </w:p>
    <w:p w:rsidR="008D22FD" w:rsidRDefault="008D22FD" w:rsidP="003264A3">
      <w:pPr>
        <w:ind w:left="7080"/>
        <w:jc w:val="center"/>
      </w:pPr>
    </w:p>
    <w:p w:rsidR="00BE39E8" w:rsidRDefault="00BE39E8">
      <w:pPr>
        <w:widowControl/>
        <w:suppressAutoHyphens w:val="0"/>
      </w:pPr>
    </w:p>
    <w:sectPr w:rsidR="00BE39E8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3B" w:rsidRDefault="001B4F3B" w:rsidP="00581F40">
      <w:r>
        <w:separator/>
      </w:r>
    </w:p>
  </w:endnote>
  <w:endnote w:type="continuationSeparator" w:id="0">
    <w:p w:rsidR="001B4F3B" w:rsidRDefault="001B4F3B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D01A3E">
    <w:pPr>
      <w:pStyle w:val="Stopka"/>
      <w:jc w:val="center"/>
    </w:pPr>
    <w:fldSimple w:instr=" PAGE ">
      <w:r w:rsidR="009C7F31">
        <w:rPr>
          <w:noProof/>
        </w:rPr>
        <w:t>4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3B" w:rsidRDefault="001B4F3B" w:rsidP="00581F40">
      <w:r>
        <w:separator/>
      </w:r>
    </w:p>
  </w:footnote>
  <w:footnote w:type="continuationSeparator" w:id="0">
    <w:p w:rsidR="001B4F3B" w:rsidRDefault="001B4F3B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B4F3B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83073"/>
    <w:rsid w:val="003A1C96"/>
    <w:rsid w:val="003B6D0F"/>
    <w:rsid w:val="003D4168"/>
    <w:rsid w:val="004656DD"/>
    <w:rsid w:val="0047415D"/>
    <w:rsid w:val="00483DBC"/>
    <w:rsid w:val="004C703C"/>
    <w:rsid w:val="005011DA"/>
    <w:rsid w:val="00502ADD"/>
    <w:rsid w:val="005076A1"/>
    <w:rsid w:val="005304DD"/>
    <w:rsid w:val="00534D5D"/>
    <w:rsid w:val="00540096"/>
    <w:rsid w:val="00561342"/>
    <w:rsid w:val="00581F40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94202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C7F31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24DD"/>
    <w:rsid w:val="00C060CE"/>
    <w:rsid w:val="00C34524"/>
    <w:rsid w:val="00CA3CDB"/>
    <w:rsid w:val="00CB7066"/>
    <w:rsid w:val="00D01A3E"/>
    <w:rsid w:val="00D12210"/>
    <w:rsid w:val="00D35436"/>
    <w:rsid w:val="00D464F7"/>
    <w:rsid w:val="00D928D9"/>
    <w:rsid w:val="00DC6327"/>
    <w:rsid w:val="00E4782F"/>
    <w:rsid w:val="00E60E66"/>
    <w:rsid w:val="00E83F13"/>
    <w:rsid w:val="00E95025"/>
    <w:rsid w:val="00EC1C72"/>
    <w:rsid w:val="00F43F2C"/>
    <w:rsid w:val="00F474DD"/>
    <w:rsid w:val="00F60F81"/>
    <w:rsid w:val="00FA5AF2"/>
    <w:rsid w:val="00F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A953-1D28-49EE-B6C3-817AFD5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4</cp:revision>
  <cp:lastPrinted>2014-02-18T08:26:00Z</cp:lastPrinted>
  <dcterms:created xsi:type="dcterms:W3CDTF">2014-02-18T14:00:00Z</dcterms:created>
  <dcterms:modified xsi:type="dcterms:W3CDTF">2014-02-18T14:19:00Z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